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2B652C" w:rsidTr="002B652C">
        <w:tc>
          <w:tcPr>
            <w:tcW w:w="4788" w:type="dxa"/>
          </w:tcPr>
          <w:p w:rsidR="002B652C" w:rsidRDefault="00FC5E13" w:rsidP="002B652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90750" cy="10001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FC5E13" w:rsidP="002B652C">
            <w:pPr>
              <w:pStyle w:val="CompanyName"/>
            </w:pPr>
            <w:r>
              <w:t>Maximum Mental Training Associates (MMTA) LLC</w:t>
            </w:r>
          </w:p>
        </w:tc>
      </w:tr>
    </w:tbl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DD43D7">
            <w:pPr>
              <w:pStyle w:val="FieldText"/>
            </w:pPr>
            <w:r w:rsidRPr="00D6155E">
              <w:t>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D43D7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D43D7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DD43D7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DD43D7">
            <w:pPr>
              <w:pStyle w:val="FieldText"/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M.I.</w:t>
            </w:r>
          </w:p>
        </w:tc>
      </w:tr>
    </w:tbl>
    <w:p w:rsidR="002B652C" w:rsidRDefault="002B652C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DD43D7">
            <w:pPr>
              <w:pStyle w:val="FieldText"/>
            </w:pPr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DD43D7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DD43D7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DD43D7">
            <w:pPr>
              <w:pStyle w:val="FieldText"/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Apartment/Unit #</w:t>
            </w:r>
          </w:p>
        </w:tc>
      </w:tr>
    </w:tbl>
    <w:p w:rsidR="002B652C" w:rsidRDefault="002B652C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DD43D7">
            <w:pPr>
              <w:pStyle w:val="FieldText"/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DD43D7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DD43D7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DD43D7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DD43D7">
            <w:pPr>
              <w:pStyle w:val="FieldText"/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DD43D7">
            <w:pPr>
              <w:pStyle w:val="FieldText"/>
            </w:pPr>
            <w:r w:rsidRPr="001973AA">
              <w:t>ZIP Code</w:t>
            </w:r>
          </w:p>
        </w:tc>
      </w:tr>
    </w:tbl>
    <w:p w:rsidR="002B652C" w:rsidRDefault="002B652C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DD43D7">
            <w:pPr>
              <w:pStyle w:val="Field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DD43D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752202" w:rsidP="00DD43D7">
            <w:pPr>
              <w:pStyle w:val="FieldText"/>
            </w:pPr>
            <w:r>
              <w:t xml:space="preserve">Cell 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DD43D7">
            <w:pPr>
              <w:pStyle w:val="FieldText"/>
            </w:pPr>
          </w:p>
        </w:tc>
      </w:tr>
    </w:tbl>
    <w:p w:rsidR="002B652C" w:rsidRDefault="002B652C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DD43D7">
            <w:pPr>
              <w:pStyle w:val="FieldText"/>
            </w:pPr>
            <w:r>
              <w:t>Email</w:t>
            </w:r>
            <w:r w:rsidR="00752202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D43D7" w:rsidRPr="00DD43D7" w:rsidRDefault="00DD43D7" w:rsidP="00DD43D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FC5E13" w:rsidP="00DD43D7">
            <w:pPr>
              <w:pStyle w:val="FieldText"/>
            </w:pPr>
            <w:r>
              <w:t>Parents Name(s)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DD43D7">
            <w:pPr>
              <w:pStyle w:val="FieldText"/>
            </w:pPr>
          </w:p>
        </w:tc>
      </w:tr>
    </w:tbl>
    <w:p w:rsidR="0000525E" w:rsidRDefault="0000525E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DD43D7">
            <w:pPr>
              <w:pStyle w:val="FieldText"/>
            </w:pPr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DD43D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4A4B91" w:rsidP="00DD43D7">
            <w:pPr>
              <w:pStyle w:val="FieldText"/>
            </w:pPr>
            <w:r>
              <w:t xml:space="preserve"> Primary Sport: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DD43D7">
            <w:pPr>
              <w:pStyle w:val="FieldText"/>
            </w:pPr>
          </w:p>
        </w:tc>
      </w:tr>
    </w:tbl>
    <w:p w:rsidR="0000525E" w:rsidRDefault="0000525E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DD43D7" w:rsidRPr="009C220D" w:rsidTr="00E70E4E">
        <w:trPr>
          <w:trHeight w:val="504"/>
        </w:trPr>
        <w:tc>
          <w:tcPr>
            <w:tcW w:w="1530" w:type="dxa"/>
            <w:vAlign w:val="bottom"/>
          </w:tcPr>
          <w:p w:rsidR="00DD43D7" w:rsidRPr="005114CE" w:rsidRDefault="00DD43D7" w:rsidP="00E70E4E">
            <w:pPr>
              <w:pStyle w:val="FieldText"/>
            </w:pPr>
            <w:r>
              <w:t>Position: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D43D7" w:rsidRPr="009C220D" w:rsidRDefault="00DD43D7" w:rsidP="00E70E4E">
            <w:pPr>
              <w:pStyle w:val="FieldText"/>
            </w:pPr>
          </w:p>
        </w:tc>
      </w:tr>
    </w:tbl>
    <w:p w:rsidR="00BC507C" w:rsidRDefault="00BC507C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DD43D7" w:rsidRPr="009C220D" w:rsidTr="00E70E4E">
        <w:trPr>
          <w:trHeight w:val="504"/>
        </w:trPr>
        <w:tc>
          <w:tcPr>
            <w:tcW w:w="1530" w:type="dxa"/>
            <w:vAlign w:val="bottom"/>
          </w:tcPr>
          <w:p w:rsidR="00DD43D7" w:rsidRPr="005114CE" w:rsidRDefault="00DD43D7" w:rsidP="00E70E4E">
            <w:pPr>
              <w:pStyle w:val="FieldText"/>
            </w:pPr>
            <w:r>
              <w:t>Other sports you participate in: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D43D7" w:rsidRPr="009C220D" w:rsidRDefault="00DD43D7" w:rsidP="00E70E4E">
            <w:pPr>
              <w:pStyle w:val="FieldText"/>
            </w:pPr>
          </w:p>
        </w:tc>
      </w:tr>
    </w:tbl>
    <w:p w:rsidR="00DD43D7" w:rsidRPr="00DD43D7" w:rsidRDefault="00DD43D7" w:rsidP="00DD43D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DD43D7" w:rsidP="00DD43D7">
            <w:pPr>
              <w:pStyle w:val="FieldText"/>
            </w:pPr>
            <w:r>
              <w:t>S</w:t>
            </w:r>
            <w:r w:rsidR="004A4B91">
              <w:t>chool &amp; Grade</w:t>
            </w:r>
            <w:r w:rsidR="00070799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DD43D7">
            <w:pPr>
              <w:pStyle w:val="FieldText"/>
            </w:pPr>
          </w:p>
        </w:tc>
      </w:tr>
    </w:tbl>
    <w:p w:rsidR="0000525E" w:rsidRDefault="0000525E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DD43D7" w:rsidRPr="00DD43D7" w:rsidTr="00E70E4E">
        <w:trPr>
          <w:trHeight w:val="432"/>
        </w:trPr>
        <w:tc>
          <w:tcPr>
            <w:tcW w:w="1530" w:type="dxa"/>
            <w:vAlign w:val="bottom"/>
          </w:tcPr>
          <w:p w:rsidR="00DD43D7" w:rsidRPr="005114CE" w:rsidRDefault="00DD43D7" w:rsidP="00E70E4E">
            <w:pPr>
              <w:pStyle w:val="FieldText"/>
            </w:pPr>
            <w:r>
              <w:t>Coach: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D43D7" w:rsidRPr="00DD43D7" w:rsidRDefault="00DD43D7" w:rsidP="00E70E4E">
            <w:pPr>
              <w:pStyle w:val="FieldText"/>
            </w:pPr>
          </w:p>
        </w:tc>
      </w:tr>
    </w:tbl>
    <w:p w:rsidR="00070799" w:rsidRDefault="00070799" w:rsidP="00DD43D7">
      <w:pPr>
        <w:pStyle w:val="FieldText"/>
      </w:pPr>
      <w:r>
        <w:tab/>
      </w:r>
      <w:r>
        <w:tab/>
      </w:r>
      <w:r w:rsidR="00DD43D7">
        <w:t xml:space="preserve">  </w:t>
      </w:r>
    </w:p>
    <w:p w:rsidR="00070799" w:rsidRDefault="00070799" w:rsidP="00DD43D7">
      <w:pPr>
        <w:pStyle w:val="FieldText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4A4B91" w:rsidP="00DD43D7">
            <w:pPr>
              <w:pStyle w:val="FieldText"/>
            </w:pPr>
            <w:r>
              <w:t>Do you play for your school?</w:t>
            </w:r>
            <w:r w:rsidR="00070799">
              <w:t>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DD43D7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F5457B" w:rsidP="00DD43D7">
            <w:pPr>
              <w:pStyle w:val="FieldText"/>
            </w:pPr>
            <w:r>
              <w:t xml:space="preserve">Do you participate </w:t>
            </w:r>
            <w:r w:rsidR="004A4B91">
              <w:t>in a league?</w:t>
            </w:r>
            <w:r w:rsidR="00070799">
              <w:t>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DD43D7">
            <w:pPr>
              <w:pStyle w:val="FieldText"/>
            </w:pPr>
          </w:p>
        </w:tc>
      </w:tr>
    </w:tbl>
    <w:p w:rsidR="0000525E" w:rsidRDefault="004A4B91" w:rsidP="0000525E">
      <w:pPr>
        <w:pStyle w:val="Heading2"/>
      </w:pPr>
      <w:r>
        <w:t>Mental Skills</w:t>
      </w:r>
    </w:p>
    <w:p w:rsidR="00752202" w:rsidRDefault="00752202" w:rsidP="004A4B91"/>
    <w:p w:rsidR="004A4B91" w:rsidRDefault="00B557FF" w:rsidP="004A4B91">
      <w:r>
        <w:t xml:space="preserve">Which mental aspects of your game </w:t>
      </w:r>
      <w:r w:rsidR="004A4B91">
        <w:t>do you need to improve in order to be a more consistent</w:t>
      </w:r>
      <w:r w:rsidR="005C67D9">
        <w:t xml:space="preserve"> athlete</w:t>
      </w:r>
      <w:r w:rsidR="00752202">
        <w:t xml:space="preserve"> and reach you full potential</w:t>
      </w:r>
      <w:r w:rsidR="004A4B91">
        <w:t>?</w:t>
      </w:r>
    </w:p>
    <w:p w:rsidR="00D63B0E" w:rsidRDefault="00D63B0E" w:rsidP="004A4B91"/>
    <w:p w:rsidR="00B557FF" w:rsidRDefault="00C579F1" w:rsidP="004A4B9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</wp:posOffset>
                </wp:positionV>
                <wp:extent cx="123825" cy="104775"/>
                <wp:effectExtent l="9525" t="10160" r="9525" b="8890"/>
                <wp:wrapNone/>
                <wp:docPr id="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C923A" id="Oval 15" o:spid="_x0000_s1026" style="position:absolute;margin-left:301.5pt;margin-top:.8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10160</wp:posOffset>
                </wp:positionV>
                <wp:extent cx="123825" cy="104775"/>
                <wp:effectExtent l="9525" t="10160" r="9525" b="8890"/>
                <wp:wrapNone/>
                <wp:docPr id="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2C6E9" id="Oval 16" o:spid="_x0000_s1026" style="position:absolute;margin-left:450pt;margin-top:.8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10160</wp:posOffset>
                </wp:positionV>
                <wp:extent cx="123825" cy="104775"/>
                <wp:effectExtent l="9525" t="10160" r="9525" b="8890"/>
                <wp:wrapNone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A6C44" id="Oval 7" o:spid="_x0000_s1026" style="position:absolute;margin-left:116.25pt;margin-top:.8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"/>
            </w:pict>
          </mc:Fallback>
        </mc:AlternateContent>
      </w:r>
      <w:r w:rsidR="00D63B0E">
        <w:t>Sel</w:t>
      </w:r>
      <w:r w:rsidR="00B557FF">
        <w:t>f awareness</w:t>
      </w:r>
      <w:r w:rsidR="00B557FF">
        <w:tab/>
      </w:r>
      <w:r w:rsidR="00B557FF">
        <w:tab/>
      </w:r>
      <w:r w:rsidR="00B557FF">
        <w:tab/>
      </w:r>
      <w:r w:rsidR="00B557FF">
        <w:tab/>
        <w:t>Focus</w:t>
      </w:r>
      <w:r w:rsidR="00C64F58">
        <w:t>/</w:t>
      </w:r>
      <w:r w:rsidR="00C64F58" w:rsidRPr="00C64F58">
        <w:t xml:space="preserve"> </w:t>
      </w:r>
      <w:r w:rsidR="00C64F58">
        <w:t>Concentration</w:t>
      </w:r>
      <w:r w:rsidR="00C64F58">
        <w:tab/>
      </w:r>
      <w:r w:rsidR="00C64F58">
        <w:tab/>
      </w:r>
      <w:r w:rsidR="00B557FF">
        <w:t>Coping with injury</w:t>
      </w:r>
    </w:p>
    <w:p w:rsidR="00D63B0E" w:rsidRDefault="00D63B0E" w:rsidP="004A4B91"/>
    <w:p w:rsidR="00D63B0E" w:rsidRDefault="00C579F1" w:rsidP="004A4B9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4445</wp:posOffset>
                </wp:positionV>
                <wp:extent cx="123825" cy="104775"/>
                <wp:effectExtent l="9525" t="10160" r="9525" b="8890"/>
                <wp:wrapNone/>
                <wp:docPr id="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5A3AC1" id="Oval 14" o:spid="_x0000_s1026" style="position:absolute;margin-left:301.5pt;margin-top:.3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4445</wp:posOffset>
                </wp:positionV>
                <wp:extent cx="123825" cy="104775"/>
                <wp:effectExtent l="9525" t="10160" r="9525" b="8890"/>
                <wp:wrapNone/>
                <wp:docPr id="2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AF571" id="Oval 17" o:spid="_x0000_s1026" style="position:absolute;margin-left:450pt;margin-top:.3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42545</wp:posOffset>
                </wp:positionV>
                <wp:extent cx="123825" cy="104775"/>
                <wp:effectExtent l="9525" t="10160" r="9525" b="8890"/>
                <wp:wrapNone/>
                <wp:docPr id="2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E6C09" id="Oval 8" o:spid="_x0000_s1026" style="position:absolute;margin-left:116.25pt;margin-top:3.3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"/>
            </w:pict>
          </mc:Fallback>
        </mc:AlternateContent>
      </w:r>
      <w:r w:rsidR="00D63B0E">
        <w:t>Motivation</w:t>
      </w:r>
      <w:r w:rsidR="00C64F58">
        <w:tab/>
      </w:r>
      <w:r w:rsidR="00C64F58">
        <w:tab/>
      </w:r>
      <w:r w:rsidR="00C64F58">
        <w:tab/>
      </w:r>
      <w:r w:rsidR="00C64F58">
        <w:tab/>
        <w:t>Controlling emotions</w:t>
      </w:r>
      <w:r w:rsidR="00C64F58">
        <w:tab/>
      </w:r>
      <w:r w:rsidR="00C64F58">
        <w:tab/>
      </w:r>
      <w:r w:rsidR="00B557FF">
        <w:t>Performance Routines</w:t>
      </w:r>
    </w:p>
    <w:p w:rsidR="00D63B0E" w:rsidRDefault="00D63B0E" w:rsidP="004A4B91"/>
    <w:p w:rsidR="00D63B0E" w:rsidRDefault="00C579F1" w:rsidP="004A4B9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</wp:posOffset>
                </wp:positionV>
                <wp:extent cx="123825" cy="104775"/>
                <wp:effectExtent l="9525" t="10160" r="9525" b="8890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E08F1" id="Oval 18" o:spid="_x0000_s1026" style="position:absolute;margin-left:450pt;margin-top:2.15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27305</wp:posOffset>
                </wp:positionV>
                <wp:extent cx="123825" cy="104775"/>
                <wp:effectExtent l="9525" t="10160" r="9525" b="8890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E2261" id="Oval 13" o:spid="_x0000_s1026" style="position:absolute;margin-left:301.5pt;margin-top:2.1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27305</wp:posOffset>
                </wp:positionV>
                <wp:extent cx="123825" cy="104775"/>
                <wp:effectExtent l="9525" t="10160" r="9525" b="8890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4686AC" id="Oval 2" o:spid="_x0000_s1026" style="position:absolute;margin-left:116.25pt;margin-top:2.1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"/>
            </w:pict>
          </mc:Fallback>
        </mc:AlternateContent>
      </w:r>
      <w:r w:rsidR="00C64F58">
        <w:t>Self-</w:t>
      </w:r>
      <w:r w:rsidR="00D63B0E">
        <w:t>esteem</w:t>
      </w:r>
      <w:r w:rsidR="00B557FF">
        <w:tab/>
      </w:r>
      <w:r w:rsidR="00B557FF">
        <w:tab/>
      </w:r>
      <w:r w:rsidR="00B557FF">
        <w:tab/>
      </w:r>
      <w:r w:rsidR="00B557FF">
        <w:tab/>
        <w:t>Self-confidence</w:t>
      </w:r>
      <w:r w:rsidR="00B557FF">
        <w:tab/>
      </w:r>
      <w:r w:rsidR="00B557FF">
        <w:tab/>
      </w:r>
      <w:r w:rsidR="00B557FF">
        <w:tab/>
        <w:t>Imagery</w:t>
      </w:r>
    </w:p>
    <w:p w:rsidR="00D63B0E" w:rsidRDefault="00D63B0E" w:rsidP="004A4B91"/>
    <w:p w:rsidR="00D63B0E" w:rsidRDefault="00C579F1" w:rsidP="004A4B9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57785</wp:posOffset>
                </wp:positionV>
                <wp:extent cx="123825" cy="104775"/>
                <wp:effectExtent l="9525" t="8255" r="9525" b="1079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8CE47" id="Oval 19" o:spid="_x0000_s1026" style="position:absolute;margin-left:450pt;margin-top:4.5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2540</wp:posOffset>
                </wp:positionV>
                <wp:extent cx="123825" cy="104775"/>
                <wp:effectExtent l="9525" t="10160" r="9525" b="8890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5E9E2" id="Oval 12" o:spid="_x0000_s1026" style="position:absolute;margin-left:301.5pt;margin-top:.2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57785</wp:posOffset>
                </wp:positionV>
                <wp:extent cx="123825" cy="104775"/>
                <wp:effectExtent l="9525" t="8255" r="9525" b="10795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2C382" id="Oval 6" o:spid="_x0000_s1026" style="position:absolute;margin-left:116.25pt;margin-top:4.5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"/>
            </w:pict>
          </mc:Fallback>
        </mc:AlternateContent>
      </w:r>
      <w:r w:rsidR="00D63B0E">
        <w:t>Leadership</w:t>
      </w:r>
      <w:r w:rsidR="00B557FF">
        <w:tab/>
      </w:r>
      <w:r w:rsidR="00B557FF">
        <w:tab/>
      </w:r>
      <w:r w:rsidR="00B557FF">
        <w:tab/>
      </w:r>
      <w:r w:rsidR="00B557FF">
        <w:tab/>
        <w:t>Interpersonal skills</w:t>
      </w:r>
      <w:r w:rsidR="00B557FF">
        <w:tab/>
      </w:r>
      <w:r w:rsidR="00B557FF">
        <w:tab/>
        <w:t>Intensity</w:t>
      </w:r>
    </w:p>
    <w:p w:rsidR="00D63B0E" w:rsidRDefault="00D63B0E" w:rsidP="004A4B91"/>
    <w:p w:rsidR="00D63B0E" w:rsidRDefault="00C579F1" w:rsidP="004A4B9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52070</wp:posOffset>
                </wp:positionV>
                <wp:extent cx="123825" cy="104775"/>
                <wp:effectExtent l="9525" t="8255" r="9525" b="10795"/>
                <wp:wrapNone/>
                <wp:docPr id="1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FC7F0" id="Oval 20" o:spid="_x0000_s1026" style="position:absolute;margin-left:450pt;margin-top:4.1pt;width:9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52070</wp:posOffset>
                </wp:positionV>
                <wp:extent cx="123825" cy="104775"/>
                <wp:effectExtent l="9525" t="8255" r="9525" b="10795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2CDF5" id="Oval 11" o:spid="_x0000_s1026" style="position:absolute;margin-left:301.5pt;margin-top:4.1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52070</wp:posOffset>
                </wp:positionV>
                <wp:extent cx="123825" cy="104775"/>
                <wp:effectExtent l="9525" t="8255" r="9525" b="10795"/>
                <wp:wrapNone/>
                <wp:docPr id="1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F7850" id="Oval 3" o:spid="_x0000_s1026" style="position:absolute;margin-left:116.25pt;margin-top:4.1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"/>
            </w:pict>
          </mc:Fallback>
        </mc:AlternateContent>
      </w:r>
      <w:r w:rsidR="00D63B0E">
        <w:t>Team cohesion</w:t>
      </w:r>
      <w:r w:rsidR="00B557FF">
        <w:tab/>
      </w:r>
      <w:r w:rsidR="00B557FF">
        <w:tab/>
      </w:r>
      <w:r w:rsidR="00B557FF">
        <w:tab/>
      </w:r>
      <w:r w:rsidR="00B557FF">
        <w:tab/>
        <w:t>Coaching style</w:t>
      </w:r>
      <w:r w:rsidR="00B557FF">
        <w:tab/>
      </w:r>
      <w:r w:rsidR="00B557FF">
        <w:tab/>
      </w:r>
      <w:r w:rsidR="00B557FF">
        <w:tab/>
        <w:t>Resilience</w:t>
      </w:r>
    </w:p>
    <w:p w:rsidR="00D63B0E" w:rsidRDefault="00D63B0E" w:rsidP="004A4B91"/>
    <w:p w:rsidR="00D63B0E" w:rsidRDefault="00C579F1" w:rsidP="004A4B91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385AC" wp14:editId="72FC0208">
                <wp:simplePos x="0" y="0"/>
                <wp:positionH relativeFrom="column">
                  <wp:posOffset>5715000</wp:posOffset>
                </wp:positionH>
                <wp:positionV relativeFrom="paragraph">
                  <wp:posOffset>46355</wp:posOffset>
                </wp:positionV>
                <wp:extent cx="123825" cy="104775"/>
                <wp:effectExtent l="9525" t="7620" r="9525" b="11430"/>
                <wp:wrapNone/>
                <wp:docPr id="1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45036" id="Oval 26" o:spid="_x0000_s1026" style="position:absolute;margin-left:450pt;margin-top:3.65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6D1FC" wp14:editId="5A128BBC">
                <wp:simplePos x="0" y="0"/>
                <wp:positionH relativeFrom="column">
                  <wp:posOffset>3829050</wp:posOffset>
                </wp:positionH>
                <wp:positionV relativeFrom="paragraph">
                  <wp:posOffset>10160</wp:posOffset>
                </wp:positionV>
                <wp:extent cx="123825" cy="104775"/>
                <wp:effectExtent l="9525" t="9525" r="9525" b="9525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E83582" id="Oval 10" o:spid="_x0000_s1026" style="position:absolute;margin-left:301.5pt;margin-top:.8pt;width:9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78750" wp14:editId="2E5EBDA3">
                <wp:simplePos x="0" y="0"/>
                <wp:positionH relativeFrom="column">
                  <wp:posOffset>1476375</wp:posOffset>
                </wp:positionH>
                <wp:positionV relativeFrom="paragraph">
                  <wp:posOffset>57785</wp:posOffset>
                </wp:positionV>
                <wp:extent cx="123825" cy="104775"/>
                <wp:effectExtent l="9525" t="9525" r="9525" b="9525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3E609" id="Oval 5" o:spid="_x0000_s1026" style="position:absolute;margin-left:116.25pt;margin-top:4.5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"/>
            </w:pict>
          </mc:Fallback>
        </mc:AlternateContent>
      </w:r>
      <w:r w:rsidR="00D63B0E">
        <w:t>Lifestyle management</w:t>
      </w:r>
      <w:r w:rsidR="007A19F7">
        <w:tab/>
      </w:r>
      <w:r w:rsidR="007A19F7">
        <w:tab/>
      </w:r>
      <w:r w:rsidR="007A19F7">
        <w:tab/>
        <w:t>Dealing with</w:t>
      </w:r>
      <w:r w:rsidR="00B557FF">
        <w:t xml:space="preserve"> pressure</w:t>
      </w:r>
      <w:r w:rsidR="00D75B36">
        <w:tab/>
      </w:r>
      <w:r w:rsidR="00D75B36">
        <w:tab/>
        <w:t>Sport Career Transition</w:t>
      </w:r>
    </w:p>
    <w:p w:rsidR="00D63B0E" w:rsidRDefault="00C579F1" w:rsidP="004A4B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126365</wp:posOffset>
                </wp:positionV>
                <wp:extent cx="123825" cy="104775"/>
                <wp:effectExtent l="9525" t="12065" r="9525" b="698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48362" id="Oval 9" o:spid="_x0000_s1026" style="position:absolute;margin-left:301.5pt;margin-top:9.9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126365</wp:posOffset>
                </wp:positionV>
                <wp:extent cx="123825" cy="104775"/>
                <wp:effectExtent l="9525" t="12065" r="9525" b="698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0F0D2" id="Oval 4" o:spid="_x0000_s1026" style="position:absolute;margin-left:116.25pt;margin-top:9.9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"/>
            </w:pict>
          </mc:Fallback>
        </mc:AlternateContent>
      </w:r>
    </w:p>
    <w:p w:rsidR="00D63B0E" w:rsidRDefault="00C579F1" w:rsidP="004A4B9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44450</wp:posOffset>
                </wp:positionV>
                <wp:extent cx="123825" cy="104775"/>
                <wp:effectExtent l="9525" t="13970" r="9525" b="5080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D198A" id="Oval 27" o:spid="_x0000_s1026" style="position:absolute;margin-left:450pt;margin-top:3.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"/>
            </w:pict>
          </mc:Fallback>
        </mc:AlternateContent>
      </w:r>
      <w:r w:rsidR="00D63B0E">
        <w:t>Stress management</w:t>
      </w:r>
      <w:r w:rsidR="00B557FF">
        <w:tab/>
      </w:r>
      <w:r w:rsidR="00B557FF">
        <w:tab/>
      </w:r>
      <w:r w:rsidR="00B557FF">
        <w:tab/>
        <w:t>Attitude/Thought control</w:t>
      </w:r>
      <w:r w:rsidR="00F1657E">
        <w:tab/>
      </w:r>
      <w:r w:rsidR="00F1657E">
        <w:tab/>
        <w:t xml:space="preserve">Other:  </w:t>
      </w:r>
    </w:p>
    <w:p w:rsidR="009F0D2E" w:rsidRDefault="009F0D2E" w:rsidP="004A4B91"/>
    <w:p w:rsidR="00F1657E" w:rsidRDefault="009F0D2E" w:rsidP="004A4B91">
      <w:r>
        <w:t>What makes you seek the services of a sport psychology consultant or mental co</w:t>
      </w:r>
      <w:r w:rsidR="00F1657E">
        <w:t xml:space="preserve">nditioning coach?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1657E" w:rsidRPr="00DD43D7" w:rsidTr="00F1657E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F1657E" w:rsidRPr="00DD43D7" w:rsidRDefault="00F1657E" w:rsidP="00E70E4E">
            <w:pPr>
              <w:pStyle w:val="FieldText"/>
            </w:pPr>
          </w:p>
        </w:tc>
      </w:tr>
      <w:tr w:rsidR="00F1657E" w:rsidRPr="00DD43D7" w:rsidTr="00F1657E">
        <w:trPr>
          <w:trHeight w:val="432"/>
        </w:trPr>
        <w:tc>
          <w:tcPr>
            <w:tcW w:w="9360" w:type="dxa"/>
            <w:tcBorders>
              <w:bottom w:val="single" w:sz="4" w:space="0" w:color="auto"/>
            </w:tcBorders>
            <w:vAlign w:val="bottom"/>
          </w:tcPr>
          <w:p w:rsidR="00F1657E" w:rsidRPr="00DD43D7" w:rsidRDefault="00F1657E" w:rsidP="00E70E4E">
            <w:pPr>
              <w:pStyle w:val="FieldText"/>
            </w:pPr>
          </w:p>
        </w:tc>
      </w:tr>
    </w:tbl>
    <w:p w:rsidR="009F0D2E" w:rsidRDefault="009F0D2E" w:rsidP="004A4B91"/>
    <w:p w:rsidR="0000525E" w:rsidRDefault="009F0D2E" w:rsidP="009F0D2E">
      <w:pPr>
        <w:pStyle w:val="Heading2"/>
        <w:tabs>
          <w:tab w:val="center" w:pos="4680"/>
        </w:tabs>
        <w:jc w:val="left"/>
      </w:pPr>
      <w:r>
        <w:tab/>
      </w:r>
      <w:r w:rsidR="00D63B0E">
        <w:t>Emergen</w:t>
      </w:r>
      <w:r w:rsidR="0000525E">
        <w:t>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F1657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F1657E" w:rsidRDefault="002B27FD" w:rsidP="002B652C">
            <w:pPr>
              <w:rPr>
                <w:b/>
              </w:rPr>
            </w:pPr>
            <w:r w:rsidRPr="00F1657E">
              <w:rPr>
                <w:b/>
              </w:rP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F1657E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F1657E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F1657E" w:rsidRDefault="002B27FD" w:rsidP="00A211B2">
            <w:pPr>
              <w:pStyle w:val="FieldText"/>
            </w:pPr>
          </w:p>
        </w:tc>
      </w:tr>
      <w:tr w:rsidR="002B27FD" w:rsidRPr="00F1657E" w:rsidTr="001973AA">
        <w:trPr>
          <w:trHeight w:val="144"/>
        </w:trPr>
        <w:tc>
          <w:tcPr>
            <w:tcW w:w="1530" w:type="dxa"/>
            <w:vAlign w:val="bottom"/>
          </w:tcPr>
          <w:p w:rsidR="002B27FD" w:rsidRPr="00F1657E" w:rsidRDefault="002B27FD" w:rsidP="001973AA">
            <w:pPr>
              <w:rPr>
                <w:b/>
              </w:rPr>
            </w:pPr>
          </w:p>
        </w:tc>
        <w:tc>
          <w:tcPr>
            <w:tcW w:w="4347" w:type="dxa"/>
            <w:vAlign w:val="bottom"/>
          </w:tcPr>
          <w:p w:rsidR="002B27FD" w:rsidRPr="00F1657E" w:rsidRDefault="002B27FD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Last</w:t>
            </w:r>
          </w:p>
        </w:tc>
        <w:tc>
          <w:tcPr>
            <w:tcW w:w="1974" w:type="dxa"/>
            <w:vAlign w:val="bottom"/>
          </w:tcPr>
          <w:p w:rsidR="002B27FD" w:rsidRPr="00F1657E" w:rsidRDefault="002B27FD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First</w:t>
            </w:r>
          </w:p>
        </w:tc>
        <w:tc>
          <w:tcPr>
            <w:tcW w:w="1509" w:type="dxa"/>
            <w:vAlign w:val="bottom"/>
          </w:tcPr>
          <w:p w:rsidR="002B27FD" w:rsidRPr="00F1657E" w:rsidRDefault="002B27FD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M.I.</w:t>
            </w:r>
          </w:p>
        </w:tc>
      </w:tr>
    </w:tbl>
    <w:p w:rsidR="0000525E" w:rsidRPr="00F1657E" w:rsidRDefault="0000525E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F1657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F1657E" w:rsidRDefault="00937437" w:rsidP="002B652C">
            <w:pPr>
              <w:rPr>
                <w:b/>
              </w:rPr>
            </w:pPr>
            <w:r w:rsidRPr="00F1657E">
              <w:rPr>
                <w:b/>
              </w:rPr>
              <w:t>Address</w:t>
            </w:r>
            <w:r w:rsidR="0040207F" w:rsidRPr="00F1657E">
              <w:rPr>
                <w:b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2B27FD">
            <w:pPr>
              <w:pStyle w:val="FieldText"/>
            </w:pPr>
          </w:p>
        </w:tc>
      </w:tr>
      <w:tr w:rsidR="00937437" w:rsidRPr="00F1657E" w:rsidTr="001973AA">
        <w:trPr>
          <w:trHeight w:val="144"/>
        </w:trPr>
        <w:tc>
          <w:tcPr>
            <w:tcW w:w="1530" w:type="dxa"/>
            <w:vAlign w:val="bottom"/>
          </w:tcPr>
          <w:p w:rsidR="00937437" w:rsidRPr="00F1657E" w:rsidRDefault="00937437" w:rsidP="001973AA">
            <w:pPr>
              <w:rPr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F1657E" w:rsidRDefault="00937437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Street Address</w:t>
            </w:r>
          </w:p>
        </w:tc>
        <w:tc>
          <w:tcPr>
            <w:tcW w:w="1509" w:type="dxa"/>
            <w:vAlign w:val="bottom"/>
          </w:tcPr>
          <w:p w:rsidR="00937437" w:rsidRPr="00F1657E" w:rsidRDefault="00937437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Apartment/Unit #</w:t>
            </w:r>
          </w:p>
        </w:tc>
      </w:tr>
    </w:tbl>
    <w:p w:rsidR="0000525E" w:rsidRPr="00F1657E" w:rsidRDefault="0000525E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F1657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F1657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937437">
            <w:pPr>
              <w:pStyle w:val="FieldText"/>
            </w:pPr>
          </w:p>
        </w:tc>
      </w:tr>
      <w:tr w:rsidR="00937437" w:rsidRPr="00F1657E" w:rsidTr="001973AA">
        <w:trPr>
          <w:trHeight w:val="144"/>
        </w:trPr>
        <w:tc>
          <w:tcPr>
            <w:tcW w:w="1530" w:type="dxa"/>
            <w:vAlign w:val="bottom"/>
          </w:tcPr>
          <w:p w:rsidR="00937437" w:rsidRPr="00F1657E" w:rsidRDefault="00937437" w:rsidP="001973AA">
            <w:pPr>
              <w:rPr>
                <w:b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F1657E" w:rsidRDefault="00937437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F1657E" w:rsidRDefault="00937437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F1657E" w:rsidRDefault="0040207F" w:rsidP="001973AA">
            <w:pPr>
              <w:pStyle w:val="Heading3"/>
              <w:rPr>
                <w:b/>
              </w:rPr>
            </w:pPr>
            <w:r w:rsidRPr="00F1657E">
              <w:rPr>
                <w:b/>
              </w:rPr>
              <w:t>ZIP</w:t>
            </w:r>
            <w:r w:rsidR="00937437" w:rsidRPr="00F1657E">
              <w:rPr>
                <w:b/>
              </w:rPr>
              <w:t xml:space="preserve"> Code</w:t>
            </w:r>
          </w:p>
        </w:tc>
      </w:tr>
    </w:tbl>
    <w:p w:rsidR="0000525E" w:rsidRPr="00F1657E" w:rsidRDefault="0000525E">
      <w:pPr>
        <w:rPr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F1657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F1657E" w:rsidRDefault="00C133F3" w:rsidP="002B652C">
            <w:pPr>
              <w:rPr>
                <w:b/>
              </w:rPr>
            </w:pPr>
            <w:r w:rsidRPr="00F1657E">
              <w:rPr>
                <w:b/>
              </w:rPr>
              <w:t>Primary</w:t>
            </w:r>
            <w:r w:rsidR="00937437" w:rsidRPr="00F1657E">
              <w:rPr>
                <w:b/>
              </w:rPr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F1657E" w:rsidRDefault="00937437" w:rsidP="002B652C">
            <w:pPr>
              <w:rPr>
                <w:b/>
              </w:rPr>
            </w:pPr>
            <w:r w:rsidRPr="00F1657E">
              <w:rPr>
                <w:b/>
              </w:rP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937437">
            <w:pPr>
              <w:pStyle w:val="FieldText"/>
            </w:pPr>
          </w:p>
        </w:tc>
      </w:tr>
      <w:tr w:rsidR="00937437" w:rsidRPr="00F1657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F1657E" w:rsidRDefault="00937437" w:rsidP="002B652C">
            <w:pPr>
              <w:rPr>
                <w:b/>
              </w:rPr>
            </w:pPr>
            <w:r w:rsidRPr="00F1657E">
              <w:rPr>
                <w:b/>
              </w:rP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F1657E" w:rsidRDefault="00937437" w:rsidP="00A211B2">
            <w:pPr>
              <w:pStyle w:val="FieldText"/>
            </w:pPr>
          </w:p>
        </w:tc>
      </w:tr>
    </w:tbl>
    <w:p w:rsidR="005F6E87" w:rsidRDefault="005F6E87" w:rsidP="00CC6BB1">
      <w:pPr>
        <w:rPr>
          <w:sz w:val="8"/>
          <w:szCs w:val="8"/>
        </w:rPr>
      </w:pPr>
    </w:p>
    <w:p w:rsidR="009F0D2E" w:rsidRDefault="009F0D2E" w:rsidP="00CC6BB1">
      <w:pPr>
        <w:rPr>
          <w:sz w:val="8"/>
          <w:szCs w:val="8"/>
        </w:rPr>
      </w:pPr>
    </w:p>
    <w:p w:rsidR="009F0D2E" w:rsidRDefault="009F0D2E" w:rsidP="00CC6BB1">
      <w:pPr>
        <w:rPr>
          <w:sz w:val="8"/>
          <w:szCs w:val="8"/>
        </w:rPr>
      </w:pPr>
    </w:p>
    <w:p w:rsidR="009F0D2E" w:rsidRDefault="009F0D2E" w:rsidP="00CC6BB1">
      <w:pPr>
        <w:rPr>
          <w:sz w:val="8"/>
          <w:szCs w:val="8"/>
        </w:rPr>
      </w:pPr>
    </w:p>
    <w:p w:rsidR="009F0D2E" w:rsidRDefault="009F0D2E" w:rsidP="009F0D2E">
      <w:pPr>
        <w:pStyle w:val="Heading2"/>
        <w:tabs>
          <w:tab w:val="center" w:pos="4680"/>
        </w:tabs>
        <w:jc w:val="left"/>
      </w:pPr>
      <w:r>
        <w:tab/>
      </w:r>
    </w:p>
    <w:p w:rsidR="009F0D2E" w:rsidRDefault="009F0D2E" w:rsidP="00CC6BB1">
      <w:pPr>
        <w:rPr>
          <w:sz w:val="8"/>
          <w:szCs w:val="8"/>
        </w:rPr>
      </w:pPr>
    </w:p>
    <w:p w:rsidR="009F0D2E" w:rsidRDefault="009F0D2E" w:rsidP="00CC6BB1">
      <w:pPr>
        <w:rPr>
          <w:sz w:val="8"/>
          <w:szCs w:val="8"/>
        </w:rPr>
      </w:pPr>
    </w:p>
    <w:p w:rsidR="009F0D2E" w:rsidRDefault="009F0D2E" w:rsidP="00CC6BB1">
      <w:pPr>
        <w:rPr>
          <w:szCs w:val="18"/>
        </w:rPr>
      </w:pPr>
      <w:r>
        <w:rPr>
          <w:szCs w:val="18"/>
        </w:rPr>
        <w:t>How did you hear about maximum mental Training Associates (MMTA) LLC?</w:t>
      </w:r>
    </w:p>
    <w:p w:rsidR="009F0D2E" w:rsidRDefault="009F0D2E" w:rsidP="00CC6BB1">
      <w:pPr>
        <w:rPr>
          <w:szCs w:val="18"/>
        </w:rPr>
      </w:pPr>
    </w:p>
    <w:p w:rsidR="009F0D2E" w:rsidRPr="00F1657E" w:rsidRDefault="00C579F1" w:rsidP="00CC6BB1">
      <w:pPr>
        <w:rPr>
          <w:b/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45085</wp:posOffset>
                </wp:positionV>
                <wp:extent cx="123825" cy="104775"/>
                <wp:effectExtent l="9525" t="13335" r="9525" b="5715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A1F23" id="Oval 23" o:spid="_x0000_s1026" style="position:absolute;margin-left:380.25pt;margin-top:3.55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"/>
            </w:pict>
          </mc:Fallback>
        </mc:AlternateContent>
      </w: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-2540</wp:posOffset>
                </wp:positionV>
                <wp:extent cx="123825" cy="104775"/>
                <wp:effectExtent l="9525" t="13335" r="9525" b="5715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1E200" id="Oval 22" o:spid="_x0000_s1026" style="position:absolute;margin-left:237.75pt;margin-top:-.2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"/>
            </w:pict>
          </mc:Fallback>
        </mc:AlternateContent>
      </w: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-2540</wp:posOffset>
                </wp:positionV>
                <wp:extent cx="123825" cy="104775"/>
                <wp:effectExtent l="9525" t="13335" r="9525" b="5715"/>
                <wp:wrapNone/>
                <wp:docPr id="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D0633F" id="Oval 21" o:spid="_x0000_s1026" style="position:absolute;margin-left:80.25pt;margin-top:-.2pt;width:9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"/>
            </w:pict>
          </mc:Fallback>
        </mc:AlternateContent>
      </w:r>
      <w:r w:rsidR="009F0D2E" w:rsidRPr="00F1657E">
        <w:rPr>
          <w:b/>
          <w:szCs w:val="18"/>
        </w:rPr>
        <w:t>Newspaper</w:t>
      </w:r>
      <w:r w:rsidR="009F0D2E" w:rsidRPr="00F1657E">
        <w:rPr>
          <w:b/>
          <w:szCs w:val="18"/>
        </w:rPr>
        <w:tab/>
      </w:r>
      <w:r w:rsidR="009F0D2E" w:rsidRPr="00F1657E">
        <w:rPr>
          <w:b/>
          <w:szCs w:val="18"/>
        </w:rPr>
        <w:tab/>
      </w:r>
      <w:r w:rsidR="009F0D2E" w:rsidRPr="00F1657E">
        <w:rPr>
          <w:b/>
          <w:szCs w:val="18"/>
        </w:rPr>
        <w:tab/>
        <w:t>Website</w:t>
      </w:r>
      <w:r w:rsidR="009F0D2E" w:rsidRPr="00F1657E">
        <w:rPr>
          <w:b/>
          <w:szCs w:val="18"/>
        </w:rPr>
        <w:tab/>
      </w:r>
      <w:r w:rsidR="009F0D2E" w:rsidRPr="00F1657E">
        <w:rPr>
          <w:b/>
          <w:szCs w:val="18"/>
        </w:rPr>
        <w:tab/>
      </w:r>
      <w:r w:rsidR="009F0D2E" w:rsidRPr="00F1657E">
        <w:rPr>
          <w:b/>
          <w:szCs w:val="18"/>
        </w:rPr>
        <w:tab/>
      </w:r>
      <w:r w:rsidR="009F0D2E" w:rsidRPr="00F1657E">
        <w:rPr>
          <w:b/>
          <w:szCs w:val="18"/>
        </w:rPr>
        <w:tab/>
        <w:t>Friend</w:t>
      </w:r>
    </w:p>
    <w:p w:rsidR="00830418" w:rsidRPr="00F1657E" w:rsidRDefault="009F0D2E" w:rsidP="00CC6BB1">
      <w:pPr>
        <w:rPr>
          <w:b/>
          <w:szCs w:val="18"/>
        </w:rPr>
      </w:pPr>
      <w:r w:rsidRPr="00F1657E">
        <w:rPr>
          <w:b/>
          <w:szCs w:val="18"/>
        </w:rPr>
        <w:tab/>
      </w:r>
      <w:r w:rsidRPr="00F1657E">
        <w:rPr>
          <w:b/>
          <w:szCs w:val="18"/>
        </w:rPr>
        <w:tab/>
      </w:r>
      <w:r w:rsidRPr="00F1657E">
        <w:rPr>
          <w:b/>
          <w:szCs w:val="18"/>
        </w:rPr>
        <w:tab/>
      </w:r>
      <w:r w:rsidRPr="00F1657E">
        <w:rPr>
          <w:b/>
          <w:szCs w:val="18"/>
        </w:rPr>
        <w:tab/>
      </w:r>
    </w:p>
    <w:p w:rsidR="009F0D2E" w:rsidRPr="00F1657E" w:rsidRDefault="003A18F3" w:rsidP="00CC6BB1">
      <w:pPr>
        <w:rPr>
          <w:b/>
          <w:szCs w:val="18"/>
        </w:rPr>
      </w:pPr>
      <w:r w:rsidRPr="00F1657E">
        <w:rPr>
          <w:b/>
          <w:szCs w:val="18"/>
        </w:rPr>
        <w:t>Name _____________________     URL: ____________________</w:t>
      </w:r>
    </w:p>
    <w:p w:rsidR="00830418" w:rsidRPr="00F1657E" w:rsidRDefault="00830418" w:rsidP="00CC6BB1">
      <w:pPr>
        <w:rPr>
          <w:b/>
          <w:szCs w:val="18"/>
        </w:rPr>
      </w:pPr>
    </w:p>
    <w:p w:rsidR="009F0D2E" w:rsidRPr="00F1657E" w:rsidRDefault="00C579F1" w:rsidP="00CC6BB1">
      <w:pPr>
        <w:rPr>
          <w:b/>
          <w:szCs w:val="18"/>
        </w:rPr>
      </w:pP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29845</wp:posOffset>
                </wp:positionV>
                <wp:extent cx="123825" cy="104775"/>
                <wp:effectExtent l="9525" t="9525" r="9525" b="9525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616560" id="Oval 25" o:spid="_x0000_s1026" style="position:absolute;margin-left:80.25pt;margin-top:2.35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"/>
            </w:pict>
          </mc:Fallback>
        </mc:AlternateContent>
      </w:r>
      <w:r>
        <w:rPr>
          <w:b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29845</wp:posOffset>
                </wp:positionV>
                <wp:extent cx="123825" cy="104775"/>
                <wp:effectExtent l="9525" t="9525" r="9525" b="9525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6CEA1" id="Oval 24" o:spid="_x0000_s1026" style="position:absolute;margin-left:237.75pt;margin-top:2.3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"/>
            </w:pict>
          </mc:Fallback>
        </mc:AlternateContent>
      </w:r>
      <w:r w:rsidR="009F0D2E" w:rsidRPr="00F1657E">
        <w:rPr>
          <w:b/>
          <w:szCs w:val="18"/>
        </w:rPr>
        <w:t>Magazine</w:t>
      </w:r>
      <w:r w:rsidR="009F0D2E" w:rsidRPr="00F1657E">
        <w:rPr>
          <w:b/>
          <w:szCs w:val="18"/>
        </w:rPr>
        <w:tab/>
      </w:r>
      <w:r w:rsidR="009F0D2E" w:rsidRPr="00F1657E">
        <w:rPr>
          <w:b/>
          <w:szCs w:val="18"/>
        </w:rPr>
        <w:tab/>
      </w:r>
      <w:r w:rsidR="009F0D2E" w:rsidRPr="00F1657E">
        <w:rPr>
          <w:b/>
          <w:szCs w:val="18"/>
        </w:rPr>
        <w:tab/>
        <w:t>Other</w:t>
      </w:r>
      <w:r w:rsidR="00070799" w:rsidRPr="00F1657E">
        <w:rPr>
          <w:b/>
          <w:szCs w:val="18"/>
        </w:rPr>
        <w:tab/>
      </w:r>
      <w:r w:rsidR="00070799" w:rsidRPr="00F1657E">
        <w:rPr>
          <w:b/>
          <w:szCs w:val="18"/>
        </w:rPr>
        <w:tab/>
      </w:r>
      <w:r w:rsidR="00070799" w:rsidRPr="00F1657E">
        <w:rPr>
          <w:b/>
          <w:szCs w:val="18"/>
        </w:rPr>
        <w:tab/>
      </w:r>
      <w:r w:rsidR="00070799" w:rsidRPr="00F1657E">
        <w:rPr>
          <w:b/>
          <w:szCs w:val="18"/>
        </w:rPr>
        <w:tab/>
      </w:r>
      <w:r w:rsidR="00070799" w:rsidRPr="00F1657E">
        <w:rPr>
          <w:b/>
          <w:szCs w:val="18"/>
        </w:rPr>
        <w:tab/>
      </w:r>
    </w:p>
    <w:p w:rsidR="00DD43D7" w:rsidRDefault="00DD43D7" w:rsidP="00CC6BB1">
      <w:pPr>
        <w:rPr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DD43D7" w:rsidRPr="00DD43D7" w:rsidTr="00E70E4E">
        <w:trPr>
          <w:trHeight w:val="432"/>
        </w:trPr>
        <w:tc>
          <w:tcPr>
            <w:tcW w:w="1530" w:type="dxa"/>
            <w:vAlign w:val="bottom"/>
          </w:tcPr>
          <w:p w:rsidR="00DD43D7" w:rsidRPr="005114CE" w:rsidRDefault="00DD43D7" w:rsidP="00E70E4E">
            <w:pPr>
              <w:pStyle w:val="FieldText"/>
            </w:pPr>
            <w:r>
              <w:t>Do you use a sport journal or notebook: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D43D7" w:rsidRPr="00DD43D7" w:rsidRDefault="00DD43D7" w:rsidP="00E70E4E">
            <w:pPr>
              <w:pStyle w:val="FieldText"/>
            </w:pPr>
          </w:p>
        </w:tc>
      </w:tr>
    </w:tbl>
    <w:p w:rsidR="00DD43D7" w:rsidRDefault="00DD43D7" w:rsidP="00CC6BB1">
      <w:pPr>
        <w:rPr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DD43D7" w:rsidRPr="00DD43D7" w:rsidTr="00E70E4E">
        <w:trPr>
          <w:trHeight w:val="432"/>
        </w:trPr>
        <w:tc>
          <w:tcPr>
            <w:tcW w:w="1530" w:type="dxa"/>
            <w:vAlign w:val="bottom"/>
          </w:tcPr>
          <w:p w:rsidR="00DD43D7" w:rsidRPr="005114CE" w:rsidRDefault="00F1657E" w:rsidP="00E70E4E">
            <w:pPr>
              <w:pStyle w:val="FieldText"/>
            </w:pPr>
            <w:r>
              <w:t>Do you use any sport apps</w:t>
            </w:r>
            <w:r w:rsidR="00DD43D7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D43D7" w:rsidRPr="00DD43D7" w:rsidRDefault="00DD43D7" w:rsidP="00E70E4E">
            <w:pPr>
              <w:pStyle w:val="FieldText"/>
            </w:pPr>
          </w:p>
        </w:tc>
      </w:tr>
    </w:tbl>
    <w:p w:rsidR="00DD43D7" w:rsidRDefault="00DD43D7" w:rsidP="00CC6BB1">
      <w:pPr>
        <w:rPr>
          <w:szCs w:val="18"/>
        </w:rPr>
      </w:pPr>
    </w:p>
    <w:p w:rsidR="00DD43D7" w:rsidRDefault="00DD43D7" w:rsidP="00CC6BB1">
      <w:pPr>
        <w:rPr>
          <w:szCs w:val="18"/>
        </w:rPr>
      </w:pPr>
    </w:p>
    <w:p w:rsidR="00070799" w:rsidRDefault="00070799" w:rsidP="00CC6BB1">
      <w:pPr>
        <w:rPr>
          <w:szCs w:val="18"/>
        </w:rPr>
      </w:pPr>
    </w:p>
    <w:p w:rsidR="00070799" w:rsidRPr="009F0D2E" w:rsidRDefault="00070799" w:rsidP="00CC6BB1">
      <w:pPr>
        <w:rPr>
          <w:szCs w:val="18"/>
        </w:rPr>
      </w:pPr>
    </w:p>
    <w:sectPr w:rsidR="00070799" w:rsidRPr="009F0D2E" w:rsidSect="0000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B1" w:rsidRDefault="00C663B1" w:rsidP="00596536">
      <w:r>
        <w:separator/>
      </w:r>
    </w:p>
  </w:endnote>
  <w:endnote w:type="continuationSeparator" w:id="0">
    <w:p w:rsidR="00C663B1" w:rsidRDefault="00C663B1" w:rsidP="0059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36" w:rsidRDefault="005965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928720"/>
      <w:docPartObj>
        <w:docPartGallery w:val="Page Numbers (Bottom of Page)"/>
        <w:docPartUnique/>
      </w:docPartObj>
    </w:sdtPr>
    <w:sdtEndPr/>
    <w:sdtContent>
      <w:p w:rsidR="00596536" w:rsidRDefault="00635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1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536" w:rsidRDefault="005965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36" w:rsidRDefault="005965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B1" w:rsidRDefault="00C663B1" w:rsidP="00596536">
      <w:r>
        <w:separator/>
      </w:r>
    </w:p>
  </w:footnote>
  <w:footnote w:type="continuationSeparator" w:id="0">
    <w:p w:rsidR="00C663B1" w:rsidRDefault="00C663B1" w:rsidP="0059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36" w:rsidRDefault="00596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36" w:rsidRDefault="005965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36" w:rsidRDefault="00596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346134-BD51-42E7-B791-11B51BFE77DC}"/>
    <w:docVar w:name="dgnword-eventsink" w:val="179883584"/>
  </w:docVars>
  <w:rsids>
    <w:rsidRoot w:val="007411C3"/>
    <w:rsid w:val="0000525E"/>
    <w:rsid w:val="000071F7"/>
    <w:rsid w:val="00016C4D"/>
    <w:rsid w:val="0002798A"/>
    <w:rsid w:val="000406CB"/>
    <w:rsid w:val="000633FA"/>
    <w:rsid w:val="00070799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B66A8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8F3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93A07"/>
    <w:rsid w:val="004A1437"/>
    <w:rsid w:val="004A4198"/>
    <w:rsid w:val="004A4B91"/>
    <w:rsid w:val="004A54EA"/>
    <w:rsid w:val="004B0578"/>
    <w:rsid w:val="004E0383"/>
    <w:rsid w:val="004E34C6"/>
    <w:rsid w:val="004E582C"/>
    <w:rsid w:val="004F62AD"/>
    <w:rsid w:val="00501AE8"/>
    <w:rsid w:val="0050314B"/>
    <w:rsid w:val="00504B65"/>
    <w:rsid w:val="005114CE"/>
    <w:rsid w:val="0052122B"/>
    <w:rsid w:val="005327A1"/>
    <w:rsid w:val="00540E61"/>
    <w:rsid w:val="005557F6"/>
    <w:rsid w:val="00563778"/>
    <w:rsid w:val="00596536"/>
    <w:rsid w:val="005B4AE2"/>
    <w:rsid w:val="005C67D9"/>
    <w:rsid w:val="005D3301"/>
    <w:rsid w:val="005E63CC"/>
    <w:rsid w:val="005F6E87"/>
    <w:rsid w:val="00613129"/>
    <w:rsid w:val="00617C65"/>
    <w:rsid w:val="00635B67"/>
    <w:rsid w:val="006D2635"/>
    <w:rsid w:val="006D779C"/>
    <w:rsid w:val="006E4F63"/>
    <w:rsid w:val="006E729E"/>
    <w:rsid w:val="007411C3"/>
    <w:rsid w:val="00752202"/>
    <w:rsid w:val="007602AC"/>
    <w:rsid w:val="00774B67"/>
    <w:rsid w:val="00775CE3"/>
    <w:rsid w:val="00793AC6"/>
    <w:rsid w:val="007A19F7"/>
    <w:rsid w:val="007A71DE"/>
    <w:rsid w:val="007B199B"/>
    <w:rsid w:val="007B6119"/>
    <w:rsid w:val="007E2A15"/>
    <w:rsid w:val="007E32E7"/>
    <w:rsid w:val="008107D6"/>
    <w:rsid w:val="00830418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9F0D2E"/>
    <w:rsid w:val="00A06DA0"/>
    <w:rsid w:val="00A211B2"/>
    <w:rsid w:val="00A2727E"/>
    <w:rsid w:val="00A35524"/>
    <w:rsid w:val="00A74F99"/>
    <w:rsid w:val="00A82BA3"/>
    <w:rsid w:val="00A92012"/>
    <w:rsid w:val="00A94ACC"/>
    <w:rsid w:val="00AC771C"/>
    <w:rsid w:val="00AE6FA4"/>
    <w:rsid w:val="00B03907"/>
    <w:rsid w:val="00B11811"/>
    <w:rsid w:val="00B311E1"/>
    <w:rsid w:val="00B46F56"/>
    <w:rsid w:val="00B4735C"/>
    <w:rsid w:val="00B557FF"/>
    <w:rsid w:val="00B77CB0"/>
    <w:rsid w:val="00B90EC2"/>
    <w:rsid w:val="00BA268F"/>
    <w:rsid w:val="00BC507C"/>
    <w:rsid w:val="00C079CA"/>
    <w:rsid w:val="00C133F3"/>
    <w:rsid w:val="00C255F7"/>
    <w:rsid w:val="00C579F1"/>
    <w:rsid w:val="00C64F58"/>
    <w:rsid w:val="00C663B1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63B0E"/>
    <w:rsid w:val="00D75B36"/>
    <w:rsid w:val="00DC47A2"/>
    <w:rsid w:val="00DD43D7"/>
    <w:rsid w:val="00DE1551"/>
    <w:rsid w:val="00DE59EA"/>
    <w:rsid w:val="00DE7FB7"/>
    <w:rsid w:val="00E20DDA"/>
    <w:rsid w:val="00E32A8B"/>
    <w:rsid w:val="00E36054"/>
    <w:rsid w:val="00E37E7B"/>
    <w:rsid w:val="00E46E04"/>
    <w:rsid w:val="00E85391"/>
    <w:rsid w:val="00E87396"/>
    <w:rsid w:val="00EC42A3"/>
    <w:rsid w:val="00F03FC7"/>
    <w:rsid w:val="00F07933"/>
    <w:rsid w:val="00F1657E"/>
    <w:rsid w:val="00F5457B"/>
    <w:rsid w:val="00F83033"/>
    <w:rsid w:val="00F966AA"/>
    <w:rsid w:val="00FB538F"/>
    <w:rsid w:val="00FC3071"/>
    <w:rsid w:val="00FC5E1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5EC2EB-413D-4626-9EE0-9DF000C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96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36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596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536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hany.Coakley\Local%20Settings\Temporary%20Internet%20Files\Content.IE5\0TG8AHME\MMTA%20Client%20Information%20Recor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MMTA Client Information Record[1]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NNMC Bethesda</dc:creator>
  <cp:keywords/>
  <cp:lastModifiedBy>Audrey</cp:lastModifiedBy>
  <cp:revision>3</cp:revision>
  <cp:lastPrinted>2013-06-25T19:08:00Z</cp:lastPrinted>
  <dcterms:created xsi:type="dcterms:W3CDTF">2015-12-29T04:35:00Z</dcterms:created>
  <dcterms:modified xsi:type="dcterms:W3CDTF">2015-12-29T04:35:00Z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